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330" w:type="dxa"/>
        <w:tblLook w:val="04A0" w:firstRow="1" w:lastRow="0" w:firstColumn="1" w:lastColumn="0" w:noHBand="0" w:noVBand="1"/>
      </w:tblPr>
      <w:tblGrid>
        <w:gridCol w:w="5182"/>
        <w:gridCol w:w="5183"/>
      </w:tblGrid>
      <w:tr w:rsidR="009E0297" w14:paraId="4AD69CAE" w14:textId="77777777">
        <w:tc>
          <w:tcPr>
            <w:tcW w:w="5182" w:type="dxa"/>
            <w:shd w:val="clear" w:color="auto" w:fill="auto"/>
          </w:tcPr>
          <w:p w14:paraId="43AF2607" w14:textId="77777777" w:rsidR="009E0297" w:rsidRDefault="009E0297">
            <w:pPr>
              <w:pStyle w:val="CM1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NEW PERMANENT EVENT ORGANISER APPLICATION FORM</w:t>
            </w:r>
          </w:p>
        </w:tc>
        <w:tc>
          <w:tcPr>
            <w:tcW w:w="5183" w:type="dxa"/>
            <w:shd w:val="clear" w:color="auto" w:fill="auto"/>
          </w:tcPr>
          <w:p w14:paraId="3152A6D2" w14:textId="2F88B6BF" w:rsidR="009E0297" w:rsidRDefault="00B3241E">
            <w:pPr>
              <w:pStyle w:val="CM1"/>
              <w:jc w:val="righ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2EB09E4" wp14:editId="231674BA">
                  <wp:extent cx="158115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45A99C" w14:textId="77777777" w:rsidR="004B4FAA" w:rsidRDefault="004B4FAA" w:rsidP="00EA533B">
      <w:pPr>
        <w:pStyle w:val="WW-Default"/>
        <w:spacing w:before="120" w:after="120" w:line="240" w:lineRule="atLeast"/>
        <w:ind w:left="-329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To organise Events under the Regulations of Audax UK one of these forms must be completed if</w:t>
      </w:r>
      <w:r w:rsidR="00EA533B">
        <w:rPr>
          <w:rFonts w:ascii="Calibri" w:hAnsi="Calibri" w:cs="Arial"/>
          <w:sz w:val="22"/>
          <w:szCs w:val="20"/>
        </w:rPr>
        <w:t xml:space="preserve"> y</w:t>
      </w:r>
      <w:r>
        <w:rPr>
          <w:rFonts w:ascii="Calibri" w:hAnsi="Calibri" w:cs="Arial"/>
          <w:sz w:val="22"/>
          <w:szCs w:val="20"/>
        </w:rPr>
        <w:t xml:space="preserve">ou have not organised </w:t>
      </w:r>
      <w:r w:rsidR="00EA533B">
        <w:rPr>
          <w:rFonts w:ascii="Calibri" w:hAnsi="Calibri" w:cs="Arial"/>
          <w:sz w:val="22"/>
          <w:szCs w:val="20"/>
        </w:rPr>
        <w:t>a Calendar or Permanent</w:t>
      </w:r>
      <w:r>
        <w:rPr>
          <w:rFonts w:ascii="Calibri" w:hAnsi="Calibri" w:cs="Arial"/>
          <w:sz w:val="22"/>
          <w:szCs w:val="20"/>
        </w:rPr>
        <w:t xml:space="preserve"> Event for AUK previously</w:t>
      </w:r>
    </w:p>
    <w:p w14:paraId="59889CD0" w14:textId="77777777" w:rsidR="004B4FAA" w:rsidRDefault="004B4FAA">
      <w:pPr>
        <w:pStyle w:val="WW-Default"/>
        <w:spacing w:before="120" w:after="120" w:line="240" w:lineRule="atLeast"/>
        <w:ind w:left="-329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This form is to show that Audax UK has exercised reasonable care in accepting Organisers.</w:t>
      </w:r>
    </w:p>
    <w:p w14:paraId="68F4BAEA" w14:textId="77777777" w:rsidR="004B4FAA" w:rsidRDefault="004B4FAA">
      <w:pPr>
        <w:pStyle w:val="WW-Default"/>
        <w:spacing w:after="120" w:line="240" w:lineRule="atLeast"/>
        <w:ind w:left="-329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To be considered as an Organiser you should:</w:t>
      </w:r>
    </w:p>
    <w:p w14:paraId="0FB39DAB" w14:textId="77777777" w:rsidR="004B4FAA" w:rsidRDefault="004B4FAA">
      <w:pPr>
        <w:pStyle w:val="WW-Default"/>
        <w:numPr>
          <w:ilvl w:val="0"/>
          <w:numId w:val="2"/>
        </w:numPr>
        <w:spacing w:line="240" w:lineRule="atLeas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Be over 18, resident in the UK and a member of Audax UK for at least the last year</w:t>
      </w:r>
    </w:p>
    <w:p w14:paraId="78B469DB" w14:textId="77777777" w:rsidR="004B4FAA" w:rsidRDefault="004B4FAA">
      <w:pPr>
        <w:pStyle w:val="WW-Default"/>
        <w:numPr>
          <w:ilvl w:val="0"/>
          <w:numId w:val="2"/>
        </w:numPr>
        <w:spacing w:line="240" w:lineRule="atLeas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Be familiar with all aspects of Audax UK events of at least the distance you plan to organise</w:t>
      </w:r>
    </w:p>
    <w:p w14:paraId="3C4DF45D" w14:textId="77777777" w:rsidR="004B4FAA" w:rsidRDefault="004B4FAA">
      <w:pPr>
        <w:pStyle w:val="WW-Default"/>
        <w:numPr>
          <w:ilvl w:val="0"/>
          <w:numId w:val="2"/>
        </w:numPr>
        <w:spacing w:line="240" w:lineRule="atLeas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Have a good knowledge of Audax UK’s Rules &amp; Regulations as pu</w:t>
      </w:r>
      <w:r w:rsidR="00B2327E">
        <w:rPr>
          <w:rFonts w:ascii="Calibri" w:hAnsi="Calibri" w:cs="Arial"/>
          <w:sz w:val="22"/>
          <w:szCs w:val="20"/>
        </w:rPr>
        <w:t>blished on the AUK website</w:t>
      </w:r>
    </w:p>
    <w:p w14:paraId="15A46CBA" w14:textId="77777777" w:rsidR="004B4FAA" w:rsidRDefault="004B4FAA">
      <w:pPr>
        <w:pStyle w:val="WW-Default"/>
        <w:numPr>
          <w:ilvl w:val="0"/>
          <w:numId w:val="2"/>
        </w:numPr>
        <w:spacing w:line="240" w:lineRule="atLeas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Have reliable e-mail and internet access</w:t>
      </w: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1641"/>
        <w:gridCol w:w="4956"/>
        <w:gridCol w:w="2127"/>
        <w:gridCol w:w="1842"/>
        <w:gridCol w:w="10"/>
      </w:tblGrid>
      <w:tr w:rsidR="004B4FAA" w14:paraId="6B549D4A" w14:textId="77777777">
        <w:trPr>
          <w:gridAfter w:val="1"/>
          <w:wAfter w:w="10" w:type="dxa"/>
          <w:trHeight w:val="454"/>
        </w:trPr>
        <w:tc>
          <w:tcPr>
            <w:tcW w:w="10566" w:type="dxa"/>
            <w:gridSpan w:val="4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5FEBE659" w14:textId="77777777" w:rsidR="00EA533B" w:rsidRDefault="00EA533B">
            <w:pPr>
              <w:pStyle w:val="WW-Default"/>
              <w:tabs>
                <w:tab w:val="left" w:pos="3165"/>
              </w:tabs>
              <w:ind w:left="-42"/>
              <w:rPr>
                <w:rFonts w:ascii="Calibri" w:hAnsi="Calibri" w:cs="Arial"/>
                <w:b/>
              </w:rPr>
            </w:pPr>
          </w:p>
          <w:p w14:paraId="77F0C8CF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</w:rPr>
              <w:t>A: ORGANISER DETAILS</w:t>
            </w:r>
          </w:p>
        </w:tc>
      </w:tr>
      <w:tr w:rsidR="004B4FAA" w14:paraId="228440AE" w14:textId="77777777" w:rsidTr="00233AFD">
        <w:trPr>
          <w:trHeight w:val="45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315E6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  <w:sz w:val="22"/>
                <w:szCs w:val="20"/>
              </w:rPr>
              <w:t>Name</w:t>
            </w:r>
          </w:p>
        </w:tc>
        <w:bookmarkStart w:id="0" w:name="Text3"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BCF53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sz w:val="22"/>
                <w:szCs w:val="20"/>
              </w:rPr>
              <w:t>     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D9AE4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  <w:sz w:val="22"/>
                <w:szCs w:val="20"/>
              </w:rPr>
              <w:t>Membership No</w:t>
            </w:r>
          </w:p>
        </w:tc>
        <w:bookmarkStart w:id="1" w:name="Text4"/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DA58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1"/>
          </w:p>
        </w:tc>
      </w:tr>
      <w:tr w:rsidR="004B4FAA" w14:paraId="055C5490" w14:textId="77777777" w:rsidTr="00233AFD">
        <w:trPr>
          <w:trHeight w:val="45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21D77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  <w:sz w:val="22"/>
                <w:szCs w:val="20"/>
              </w:rPr>
              <w:t>E-mail</w:t>
            </w:r>
          </w:p>
        </w:tc>
        <w:bookmarkStart w:id="2" w:name="Text5"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1384C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sz w:val="22"/>
                <w:szCs w:val="20"/>
              </w:rPr>
              <w:t>     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7BD3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  <w:sz w:val="22"/>
                <w:szCs w:val="20"/>
              </w:rPr>
              <w:t>Year Joined AUK</w:t>
            </w:r>
          </w:p>
        </w:tc>
        <w:bookmarkStart w:id="3" w:name="Text6"/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AAD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3"/>
          </w:p>
        </w:tc>
      </w:tr>
      <w:tr w:rsidR="00233AFD" w14:paraId="0037C083" w14:textId="77777777" w:rsidTr="00233AFD">
        <w:trPr>
          <w:trHeight w:val="45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4D993" w14:textId="77777777" w:rsidR="00233AFD" w:rsidRDefault="00233AFD">
            <w:pPr>
              <w:pStyle w:val="WW-Default"/>
              <w:tabs>
                <w:tab w:val="left" w:pos="3165"/>
              </w:tabs>
              <w:ind w:left="-42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Telephone No.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BBE43" w14:textId="77777777" w:rsidR="00233AFD" w:rsidRDefault="00233AFD">
            <w:pPr>
              <w:pStyle w:val="WW-Default"/>
              <w:tabs>
                <w:tab w:val="left" w:pos="3165"/>
              </w:tabs>
              <w:ind w:left="-42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sz w:val="22"/>
                <w:szCs w:val="20"/>
              </w:rPr>
              <w:t>     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ECC5C" w14:textId="77777777" w:rsidR="00233AFD" w:rsidRDefault="00233AFD">
            <w:pPr>
              <w:pStyle w:val="WW-Default"/>
              <w:tabs>
                <w:tab w:val="left" w:pos="3165"/>
              </w:tabs>
              <w:ind w:left="-42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2ABDB" w14:textId="77777777" w:rsidR="00233AFD" w:rsidRDefault="00233AFD">
            <w:pPr>
              <w:pStyle w:val="WW-Default"/>
              <w:tabs>
                <w:tab w:val="left" w:pos="3165"/>
              </w:tabs>
              <w:ind w:left="-42"/>
              <w:rPr>
                <w:rFonts w:cs="Arial"/>
                <w:sz w:val="22"/>
                <w:szCs w:val="20"/>
              </w:rPr>
            </w:pPr>
          </w:p>
        </w:tc>
      </w:tr>
    </w:tbl>
    <w:p w14:paraId="75E10DCB" w14:textId="77777777" w:rsidR="004B4FAA" w:rsidRDefault="004B4FAA">
      <w:pPr>
        <w:pStyle w:val="WW-Default"/>
        <w:rPr>
          <w:rFonts w:ascii="Calibri" w:hAnsi="Calibri" w:cs="Arial"/>
          <w:color w:val="auto"/>
          <w:sz w:val="16"/>
          <w:szCs w:val="16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1549"/>
        <w:gridCol w:w="5048"/>
        <w:gridCol w:w="2127"/>
        <w:gridCol w:w="1842"/>
        <w:gridCol w:w="10"/>
      </w:tblGrid>
      <w:tr w:rsidR="004B4FAA" w14:paraId="541C934A" w14:textId="77777777">
        <w:trPr>
          <w:gridAfter w:val="1"/>
          <w:wAfter w:w="10" w:type="dxa"/>
          <w:trHeight w:val="454"/>
        </w:trPr>
        <w:tc>
          <w:tcPr>
            <w:tcW w:w="10566" w:type="dxa"/>
            <w:gridSpan w:val="4"/>
            <w:shd w:val="clear" w:color="auto" w:fill="E0E0E0"/>
            <w:vAlign w:val="center"/>
          </w:tcPr>
          <w:p w14:paraId="55DB2B65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</w:rPr>
              <w:t>B: MENTOR DETAILS</w:t>
            </w:r>
          </w:p>
        </w:tc>
      </w:tr>
      <w:tr w:rsidR="004B4FAA" w14:paraId="4F5492AE" w14:textId="77777777">
        <w:trPr>
          <w:gridAfter w:val="1"/>
          <w:wAfter w:w="10" w:type="dxa"/>
          <w:trHeight w:val="454"/>
        </w:trPr>
        <w:tc>
          <w:tcPr>
            <w:tcW w:w="1056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4B504D" w14:textId="77777777" w:rsidR="004B4FAA" w:rsidRDefault="00FF7458">
            <w:pPr>
              <w:spacing w:after="0"/>
              <w:jc w:val="both"/>
            </w:pPr>
            <w:r>
              <w:rPr>
                <w:i/>
              </w:rPr>
              <w:t>All new</w:t>
            </w:r>
            <w:r w:rsidR="004B4FAA">
              <w:rPr>
                <w:i/>
              </w:rPr>
              <w:t xml:space="preserve"> </w:t>
            </w:r>
            <w:r w:rsidR="00EA533B">
              <w:rPr>
                <w:i/>
              </w:rPr>
              <w:t xml:space="preserve">Permanent Event </w:t>
            </w:r>
            <w:r w:rsidR="004B4FAA">
              <w:rPr>
                <w:i/>
              </w:rPr>
              <w:t>Organisers require a Mentor. Your mentor must be a current or recent (within 2 seasons) Organiser of a</w:t>
            </w:r>
            <w:r w:rsidR="00EA533B">
              <w:rPr>
                <w:i/>
              </w:rPr>
              <w:t>n event</w:t>
            </w:r>
            <w:r w:rsidR="004B4FAA">
              <w:rPr>
                <w:i/>
              </w:rPr>
              <w:t xml:space="preserve"> </w:t>
            </w:r>
            <w:r w:rsidR="00837339">
              <w:rPr>
                <w:i/>
              </w:rPr>
              <w:t xml:space="preserve">of </w:t>
            </w:r>
            <w:r w:rsidR="009E0297">
              <w:rPr>
                <w:i/>
              </w:rPr>
              <w:t xml:space="preserve">at </w:t>
            </w:r>
            <w:r w:rsidR="004B4FAA">
              <w:rPr>
                <w:i/>
              </w:rPr>
              <w:t xml:space="preserve">least your proposed </w:t>
            </w:r>
            <w:r w:rsidR="00EA533B">
              <w:rPr>
                <w:i/>
              </w:rPr>
              <w:t>event distance</w:t>
            </w:r>
            <w:r w:rsidR="004B4FAA">
              <w:rPr>
                <w:i/>
              </w:rPr>
              <w:t>.</w:t>
            </w:r>
          </w:p>
        </w:tc>
      </w:tr>
      <w:tr w:rsidR="004B4FAA" w14:paraId="4DD203E9" w14:textId="77777777">
        <w:trPr>
          <w:trHeight w:val="45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C0EF3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  <w:sz w:val="22"/>
                <w:szCs w:val="20"/>
              </w:rPr>
              <w:t>Name</w:t>
            </w:r>
          </w:p>
        </w:tc>
        <w:bookmarkStart w:id="4" w:name="Text7"/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67623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sz w:val="22"/>
                <w:szCs w:val="20"/>
              </w:rPr>
              <w:t>     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4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1247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  <w:sz w:val="22"/>
                <w:szCs w:val="20"/>
              </w:rPr>
              <w:t>Membership No</w:t>
            </w:r>
          </w:p>
        </w:tc>
        <w:bookmarkStart w:id="5" w:name="Text8"/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0768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5"/>
          </w:p>
        </w:tc>
      </w:tr>
    </w:tbl>
    <w:p w14:paraId="0CECE77A" w14:textId="77777777" w:rsidR="004B4FAA" w:rsidRDefault="004B4FAA">
      <w:pPr>
        <w:pStyle w:val="WW-Default"/>
        <w:tabs>
          <w:tab w:val="left" w:pos="3165"/>
        </w:tabs>
        <w:ind w:left="-36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2203"/>
        <w:gridCol w:w="4394"/>
        <w:gridCol w:w="851"/>
        <w:gridCol w:w="1276"/>
        <w:gridCol w:w="425"/>
        <w:gridCol w:w="1417"/>
        <w:gridCol w:w="10"/>
      </w:tblGrid>
      <w:tr w:rsidR="004B4FAA" w14:paraId="735D9BBD" w14:textId="77777777">
        <w:trPr>
          <w:gridAfter w:val="1"/>
          <w:wAfter w:w="10" w:type="dxa"/>
          <w:trHeight w:val="454"/>
        </w:trPr>
        <w:tc>
          <w:tcPr>
            <w:tcW w:w="10566" w:type="dxa"/>
            <w:gridSpan w:val="6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7778E106" w14:textId="77777777" w:rsidR="004B4FAA" w:rsidRDefault="00EA533B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</w:rPr>
              <w:t>C</w:t>
            </w:r>
            <w:r w:rsidR="004B4FAA">
              <w:rPr>
                <w:rFonts w:ascii="Calibri" w:hAnsi="Calibri" w:cs="Arial"/>
                <w:b/>
              </w:rPr>
              <w:t>: EVENT DETAILS</w:t>
            </w:r>
          </w:p>
        </w:tc>
      </w:tr>
      <w:tr w:rsidR="004B4FAA" w14:paraId="17400A2A" w14:textId="77777777">
        <w:trPr>
          <w:trHeight w:val="454"/>
        </w:trPr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C858A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  <w:sz w:val="22"/>
                <w:szCs w:val="20"/>
              </w:rPr>
              <w:t>Are you taking over an existing Event, or proposing a new Event?</w:t>
            </w:r>
          </w:p>
        </w:tc>
        <w:bookmarkStart w:id="6" w:name="Check3"/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BDDEA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cs="Arial"/>
                <w:b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b/>
                <w:sz w:val="22"/>
                <w:szCs w:val="20"/>
              </w:rPr>
            </w:r>
            <w:r>
              <w:rPr>
                <w:rFonts w:ascii="Calibri" w:hAnsi="Calibri" w:cs="Arial"/>
                <w:b/>
                <w:sz w:val="22"/>
                <w:szCs w:val="20"/>
              </w:rPr>
              <w:fldChar w:fldCharType="end"/>
            </w:r>
            <w:bookmarkEnd w:id="6"/>
            <w:r>
              <w:rPr>
                <w:rFonts w:ascii="Calibri" w:hAnsi="Calibri" w:cs="Arial"/>
                <w:b/>
                <w:sz w:val="22"/>
                <w:szCs w:val="20"/>
              </w:rPr>
              <w:t xml:space="preserve"> Existing</w:t>
            </w:r>
          </w:p>
        </w:tc>
        <w:bookmarkStart w:id="7" w:name="Check4"/>
        <w:tc>
          <w:tcPr>
            <w:tcW w:w="1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5199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cs="Arial"/>
                <w:b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b/>
                <w:sz w:val="22"/>
                <w:szCs w:val="20"/>
              </w:rPr>
            </w:r>
            <w:r>
              <w:rPr>
                <w:rFonts w:ascii="Calibri" w:hAnsi="Calibri" w:cs="Arial"/>
                <w:b/>
                <w:sz w:val="22"/>
                <w:szCs w:val="20"/>
              </w:rPr>
              <w:fldChar w:fldCharType="end"/>
            </w:r>
            <w:bookmarkEnd w:id="7"/>
            <w:r>
              <w:rPr>
                <w:rFonts w:ascii="Calibri" w:hAnsi="Calibri" w:cs="Arial"/>
                <w:b/>
                <w:sz w:val="22"/>
                <w:szCs w:val="20"/>
              </w:rPr>
              <w:t xml:space="preserve"> New </w:t>
            </w:r>
          </w:p>
        </w:tc>
      </w:tr>
      <w:tr w:rsidR="004B4FAA" w14:paraId="7445EF59" w14:textId="77777777">
        <w:trPr>
          <w:gridAfter w:val="1"/>
          <w:wAfter w:w="10" w:type="dxa"/>
          <w:trHeight w:val="454"/>
        </w:trPr>
        <w:tc>
          <w:tcPr>
            <w:tcW w:w="105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2ADD9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  <w:jc w:val="both"/>
              <w:rPr>
                <w:rFonts w:ascii="Calibri" w:hAnsi="Calibri" w:cs="Arial"/>
                <w:i/>
                <w:sz w:val="22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0"/>
              </w:rPr>
              <w:t>If you are taking over an existing event in the AUK calendar please complete the section below with details of the event you will be taking over.</w:t>
            </w:r>
          </w:p>
          <w:p w14:paraId="43642756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  <w:jc w:val="both"/>
            </w:pPr>
            <w:r>
              <w:rPr>
                <w:rFonts w:ascii="Calibri" w:hAnsi="Calibri" w:cs="Arial"/>
                <w:i/>
                <w:sz w:val="22"/>
                <w:szCs w:val="20"/>
              </w:rPr>
              <w:t>If you are proposing a new Event please complete the section below with the details of your proposed Event</w:t>
            </w:r>
          </w:p>
        </w:tc>
      </w:tr>
      <w:tr w:rsidR="004B4FAA" w14:paraId="5DD4E692" w14:textId="77777777">
        <w:trPr>
          <w:trHeight w:val="45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C12C2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  <w:sz w:val="22"/>
                <w:szCs w:val="20"/>
              </w:rPr>
              <w:t>Event Name</w:t>
            </w:r>
          </w:p>
        </w:tc>
        <w:bookmarkStart w:id="8" w:name="Text10"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865D6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sz w:val="22"/>
                <w:szCs w:val="20"/>
              </w:rPr>
              <w:t>     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8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76F8D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  <w:sz w:val="22"/>
                <w:szCs w:val="20"/>
              </w:rPr>
              <w:t>Distance</w:t>
            </w:r>
          </w:p>
        </w:tc>
        <w:bookmarkStart w:id="9" w:name="Text11"/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3F87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9"/>
          </w:p>
        </w:tc>
      </w:tr>
      <w:tr w:rsidR="004B4FAA" w14:paraId="2AE509D8" w14:textId="77777777">
        <w:trPr>
          <w:trHeight w:val="45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E68A6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  <w:sz w:val="22"/>
                <w:szCs w:val="20"/>
              </w:rPr>
              <w:t>Start Place</w:t>
            </w:r>
          </w:p>
        </w:tc>
        <w:bookmarkStart w:id="10" w:name="Text12"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7A94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sz w:val="22"/>
                <w:szCs w:val="20"/>
              </w:rPr>
              <w:t>     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10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8442C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45F9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</w:p>
        </w:tc>
      </w:tr>
      <w:tr w:rsidR="004B4FAA" w14:paraId="792A0C34" w14:textId="77777777">
        <w:trPr>
          <w:trHeight w:val="45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779A3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  <w:sz w:val="22"/>
                <w:szCs w:val="20"/>
              </w:rPr>
              <w:t>Current Organiser</w:t>
            </w:r>
          </w:p>
        </w:tc>
        <w:bookmarkStart w:id="11" w:name="Text14"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237B6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  <w:rPr>
                <w:rFonts w:ascii="Calibri" w:hAnsi="Calibri" w:cs="Arial"/>
                <w:i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sz w:val="22"/>
                <w:szCs w:val="20"/>
              </w:rPr>
              <w:t>     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11"/>
          </w:p>
        </w:tc>
        <w:tc>
          <w:tcPr>
            <w:tcW w:w="39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FFE43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i/>
                <w:sz w:val="22"/>
                <w:szCs w:val="20"/>
              </w:rPr>
              <w:t>(Existing Events Only)</w:t>
            </w:r>
          </w:p>
        </w:tc>
      </w:tr>
    </w:tbl>
    <w:p w14:paraId="5D232C1D" w14:textId="77777777" w:rsidR="004B4FAA" w:rsidRDefault="004B4FAA">
      <w:pPr>
        <w:pStyle w:val="WW-Default"/>
        <w:tabs>
          <w:tab w:val="left" w:pos="3165"/>
        </w:tabs>
        <w:ind w:left="-360"/>
        <w:rPr>
          <w:rFonts w:ascii="Calibri" w:hAnsi="Calibri" w:cs="Arial"/>
          <w:sz w:val="16"/>
          <w:szCs w:val="16"/>
        </w:rPr>
      </w:pPr>
    </w:p>
    <w:tbl>
      <w:tblPr>
        <w:tblW w:w="10826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0816"/>
        <w:gridCol w:w="10"/>
      </w:tblGrid>
      <w:tr w:rsidR="004B4FAA" w14:paraId="69A66D22" w14:textId="77777777" w:rsidTr="009E0297">
        <w:trPr>
          <w:gridAfter w:val="1"/>
          <w:wAfter w:w="10" w:type="dxa"/>
          <w:trHeight w:val="454"/>
        </w:trPr>
        <w:tc>
          <w:tcPr>
            <w:tcW w:w="10816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29602CE1" w14:textId="77777777" w:rsidR="004B4FAA" w:rsidRDefault="00EA533B">
            <w:pPr>
              <w:pStyle w:val="WW-Default"/>
              <w:tabs>
                <w:tab w:val="left" w:pos="3165"/>
              </w:tabs>
              <w:ind w:left="76"/>
            </w:pPr>
            <w:r>
              <w:rPr>
                <w:rFonts w:ascii="Calibri" w:hAnsi="Calibri" w:cs="Arial"/>
                <w:b/>
              </w:rPr>
              <w:t>D</w:t>
            </w:r>
            <w:r w:rsidR="004B4FAA">
              <w:rPr>
                <w:rFonts w:ascii="Calibri" w:hAnsi="Calibri" w:cs="Arial"/>
                <w:b/>
              </w:rPr>
              <w:t>: ADDITIONAL INFORMATION</w:t>
            </w:r>
            <w:r w:rsidR="004B4FA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B4FAA">
              <w:rPr>
                <w:rFonts w:ascii="Calibri" w:hAnsi="Calibri" w:cs="Arial"/>
                <w:sz w:val="20"/>
                <w:szCs w:val="20"/>
              </w:rPr>
              <w:t>Please answer the following questions, attaching additional sheets if required.</w:t>
            </w:r>
          </w:p>
        </w:tc>
      </w:tr>
      <w:tr w:rsidR="004B4FAA" w14:paraId="11F1F7B2" w14:textId="77777777" w:rsidTr="009E0297">
        <w:trPr>
          <w:trHeight w:hRule="exact" w:val="2892"/>
        </w:trPr>
        <w:tc>
          <w:tcPr>
            <w:tcW w:w="10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9070" w14:textId="77777777" w:rsidR="004B4FAA" w:rsidRDefault="004B4FAA">
            <w:pPr>
              <w:pStyle w:val="WW-Default"/>
              <w:numPr>
                <w:ilvl w:val="0"/>
                <w:numId w:val="4"/>
              </w:numPr>
              <w:tabs>
                <w:tab w:val="left" w:pos="360"/>
              </w:tabs>
            </w:pPr>
            <w:r>
              <w:rPr>
                <w:rFonts w:ascii="Calibri" w:hAnsi="Calibri" w:cs="Arial"/>
                <w:b/>
                <w:sz w:val="22"/>
                <w:szCs w:val="22"/>
              </w:rPr>
              <w:t>Why do you want to organise an Audax UK Event?</w:t>
            </w:r>
          </w:p>
          <w:bookmarkStart w:id="12" w:name="Text16"/>
          <w:p w14:paraId="4072DF6C" w14:textId="77777777" w:rsidR="004B4FAA" w:rsidRDefault="004B4FAA">
            <w:pPr>
              <w:pStyle w:val="WW-Default"/>
              <w:tabs>
                <w:tab w:val="left" w:pos="3165"/>
              </w:tabs>
              <w:ind w:left="360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B4FAA" w14:paraId="56268C88" w14:textId="77777777" w:rsidTr="009E0297">
        <w:trPr>
          <w:trHeight w:hRule="exact" w:val="2892"/>
        </w:trPr>
        <w:tc>
          <w:tcPr>
            <w:tcW w:w="10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829C1" w14:textId="77777777" w:rsidR="004B4FAA" w:rsidRDefault="004B4FAA" w:rsidP="00EA533B">
            <w:pPr>
              <w:pStyle w:val="WW-Default"/>
              <w:numPr>
                <w:ilvl w:val="0"/>
                <w:numId w:val="4"/>
              </w:numPr>
              <w:tabs>
                <w:tab w:val="left" w:pos="360"/>
              </w:tabs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Briefly describe any previous experiences you have of organising or helping with Audax UK events</w:t>
            </w:r>
            <w:bookmarkStart w:id="13" w:name="Text17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1FEA18D2" w14:textId="77777777" w:rsidR="004B4FAA" w:rsidRDefault="004B4FAA">
      <w:pPr>
        <w:pStyle w:val="WW-Default"/>
        <w:tabs>
          <w:tab w:val="left" w:pos="3165"/>
        </w:tabs>
        <w:ind w:left="-360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1920"/>
        <w:gridCol w:w="4677"/>
        <w:gridCol w:w="1418"/>
        <w:gridCol w:w="2551"/>
        <w:gridCol w:w="10"/>
      </w:tblGrid>
      <w:tr w:rsidR="004B4FAA" w14:paraId="5692000B" w14:textId="77777777">
        <w:trPr>
          <w:gridAfter w:val="1"/>
          <w:wAfter w:w="10" w:type="dxa"/>
          <w:trHeight w:val="454"/>
        </w:trPr>
        <w:tc>
          <w:tcPr>
            <w:tcW w:w="10566" w:type="dxa"/>
            <w:gridSpan w:val="4"/>
            <w:shd w:val="clear" w:color="auto" w:fill="E0E0E0"/>
            <w:vAlign w:val="center"/>
          </w:tcPr>
          <w:p w14:paraId="72C6FAD7" w14:textId="77777777" w:rsidR="004B4FAA" w:rsidRDefault="00EA533B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</w:rPr>
              <w:t>E</w:t>
            </w:r>
            <w:r w:rsidR="004B4FAA">
              <w:rPr>
                <w:rFonts w:ascii="Calibri" w:hAnsi="Calibri" w:cs="Arial"/>
                <w:b/>
              </w:rPr>
              <w:t xml:space="preserve">: DECLARATIONS </w:t>
            </w:r>
            <w:r w:rsidR="004B4FAA">
              <w:rPr>
                <w:rFonts w:ascii="Calibri" w:hAnsi="Calibri" w:cs="Arial"/>
                <w:i/>
                <w:sz w:val="20"/>
                <w:szCs w:val="20"/>
              </w:rPr>
              <w:t>Please acknowledge the following statements</w:t>
            </w:r>
          </w:p>
        </w:tc>
      </w:tr>
      <w:tr w:rsidR="004B4FAA" w14:paraId="58630C9F" w14:textId="77777777">
        <w:trPr>
          <w:gridAfter w:val="1"/>
          <w:wAfter w:w="10" w:type="dxa"/>
          <w:trHeight w:val="57"/>
        </w:trPr>
        <w:tc>
          <w:tcPr>
            <w:tcW w:w="10566" w:type="dxa"/>
            <w:gridSpan w:val="4"/>
            <w:shd w:val="clear" w:color="auto" w:fill="auto"/>
            <w:vAlign w:val="center"/>
          </w:tcPr>
          <w:p w14:paraId="3A187C3D" w14:textId="77777777" w:rsidR="004B4FAA" w:rsidRDefault="004B4FAA">
            <w:pPr>
              <w:pStyle w:val="WW-Default"/>
              <w:tabs>
                <w:tab w:val="left" w:pos="3165"/>
              </w:tabs>
              <w:snapToGrid w:val="0"/>
              <w:ind w:left="-42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B4FAA" w14:paraId="6399E10C" w14:textId="77777777">
        <w:trPr>
          <w:gridAfter w:val="1"/>
          <w:wAfter w:w="10" w:type="dxa"/>
          <w:trHeight w:val="454"/>
        </w:trPr>
        <w:tc>
          <w:tcPr>
            <w:tcW w:w="10566" w:type="dxa"/>
            <w:gridSpan w:val="4"/>
            <w:shd w:val="clear" w:color="auto" w:fill="E0E0E0"/>
            <w:vAlign w:val="center"/>
          </w:tcPr>
          <w:p w14:paraId="6AE80F25" w14:textId="77777777" w:rsidR="004B4FAA" w:rsidRDefault="004B4FAA">
            <w:pPr>
              <w:pStyle w:val="WW-Default"/>
              <w:numPr>
                <w:ilvl w:val="0"/>
                <w:numId w:val="1"/>
              </w:numPr>
              <w:tabs>
                <w:tab w:val="left" w:pos="426"/>
              </w:tabs>
            </w:pPr>
            <w:r>
              <w:rPr>
                <w:rFonts w:ascii="Calibri" w:hAnsi="Calibri" w:cs="Arial"/>
                <w:b/>
                <w:sz w:val="22"/>
                <w:szCs w:val="20"/>
              </w:rPr>
              <w:t>ORGANISER</w:t>
            </w:r>
          </w:p>
        </w:tc>
      </w:tr>
      <w:tr w:rsidR="004B4FAA" w14:paraId="63777959" w14:textId="77777777">
        <w:trPr>
          <w:gridAfter w:val="1"/>
          <w:wAfter w:w="10" w:type="dxa"/>
          <w:trHeight w:val="454"/>
        </w:trPr>
        <w:tc>
          <w:tcPr>
            <w:tcW w:w="10566" w:type="dxa"/>
            <w:gridSpan w:val="4"/>
            <w:shd w:val="clear" w:color="auto" w:fill="auto"/>
            <w:vAlign w:val="center"/>
          </w:tcPr>
          <w:p w14:paraId="215B64B3" w14:textId="77777777" w:rsidR="004B4FAA" w:rsidRDefault="004B4FAA">
            <w:pPr>
              <w:pStyle w:val="WW-Default"/>
              <w:numPr>
                <w:ilvl w:val="0"/>
                <w:numId w:val="3"/>
              </w:numPr>
              <w:tabs>
                <w:tab w:val="left" w:pos="426"/>
              </w:tabs>
              <w:ind w:left="714" w:hanging="357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I have read and agree to abide by the rules and regulations of Audax UK as published in the AUK Members Handbook</w:t>
            </w:r>
          </w:p>
          <w:p w14:paraId="4A32EA9D" w14:textId="77777777" w:rsidR="004B4FAA" w:rsidRDefault="004B4FAA">
            <w:pPr>
              <w:pStyle w:val="WW-Default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I have read and agree to abide by the rules and procedures published in the Audax UK Organisers Guide</w:t>
            </w:r>
          </w:p>
          <w:p w14:paraId="1E5F5CBC" w14:textId="77777777" w:rsidR="004B4FAA" w:rsidRDefault="004B4FAA">
            <w:pPr>
              <w:pStyle w:val="WW-Default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I have reliable e-mail and internet access that will permit communication with Audax UK and access to the Audax UK Events Planner, and will maintain that access for as long as I organise AUK Events</w:t>
            </w:r>
          </w:p>
          <w:p w14:paraId="4B7547A7" w14:textId="77777777" w:rsidR="004B4FAA" w:rsidRDefault="004B4FAA">
            <w:pPr>
              <w:pStyle w:val="WW-Default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 xml:space="preserve">I agree to </w:t>
            </w:r>
            <w:r w:rsidR="00EA533B">
              <w:rPr>
                <w:rFonts w:ascii="Calibri" w:hAnsi="Calibri" w:cs="Arial"/>
                <w:b/>
                <w:sz w:val="22"/>
                <w:szCs w:val="20"/>
              </w:rPr>
              <w:t xml:space="preserve">maintain a STRIPE account linked to my event entries for the Payment of entry and validation fees. </w:t>
            </w:r>
            <w:r w:rsidR="00EA533B" w:rsidRPr="00EA533B">
              <w:rPr>
                <w:rFonts w:ascii="Calibri" w:hAnsi="Calibri" w:cs="Arial"/>
                <w:bCs/>
                <w:sz w:val="22"/>
                <w:szCs w:val="20"/>
              </w:rPr>
              <w:t>(AUK can he</w:t>
            </w:r>
            <w:r w:rsidR="00EA533B">
              <w:rPr>
                <w:rFonts w:ascii="Calibri" w:hAnsi="Calibri" w:cs="Arial"/>
                <w:bCs/>
                <w:sz w:val="22"/>
                <w:szCs w:val="20"/>
              </w:rPr>
              <w:t>l</w:t>
            </w:r>
            <w:r w:rsidR="00EA533B" w:rsidRPr="00EA533B">
              <w:rPr>
                <w:rFonts w:ascii="Calibri" w:hAnsi="Calibri" w:cs="Arial"/>
                <w:bCs/>
                <w:sz w:val="22"/>
                <w:szCs w:val="20"/>
              </w:rPr>
              <w:t>p you with setting this up)</w:t>
            </w:r>
          </w:p>
          <w:p w14:paraId="6D4AA3B6" w14:textId="77777777" w:rsidR="004B4FAA" w:rsidRDefault="004B4FAA">
            <w:pPr>
              <w:pStyle w:val="WW-Default"/>
              <w:numPr>
                <w:ilvl w:val="0"/>
                <w:numId w:val="3"/>
              </w:numPr>
              <w:tabs>
                <w:tab w:val="left" w:pos="426"/>
              </w:tabs>
              <w:spacing w:after="120"/>
            </w:pPr>
            <w:r>
              <w:rPr>
                <w:rFonts w:ascii="Calibri" w:hAnsi="Calibri" w:cs="Arial"/>
                <w:b/>
                <w:sz w:val="22"/>
                <w:szCs w:val="20"/>
              </w:rPr>
              <w:t>I understand that AUK monitors performance of Organisers and reserves the right to or revoke Organiser status in the event of poor performance</w:t>
            </w:r>
          </w:p>
        </w:tc>
      </w:tr>
      <w:tr w:rsidR="004B4FAA" w14:paraId="1F64BA58" w14:textId="77777777" w:rsidTr="009E0297">
        <w:trPr>
          <w:trHeight w:val="97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72B76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  <w:sz w:val="22"/>
                <w:szCs w:val="20"/>
              </w:rPr>
              <w:t>Signature</w:t>
            </w:r>
          </w:p>
        </w:tc>
        <w:bookmarkStart w:id="14" w:name="Text21"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B4FCA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14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F762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  <w:sz w:val="22"/>
                <w:szCs w:val="20"/>
              </w:rPr>
              <w:t>Date</w:t>
            </w:r>
          </w:p>
        </w:tc>
        <w:bookmarkStart w:id="15" w:name="Text22"/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F6650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sz w:val="22"/>
                <w:szCs w:val="20"/>
              </w:rPr>
              <w:t>     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15"/>
          </w:p>
        </w:tc>
      </w:tr>
      <w:tr w:rsidR="004B4FAA" w14:paraId="1828DF5A" w14:textId="77777777">
        <w:trPr>
          <w:gridAfter w:val="1"/>
          <w:wAfter w:w="10" w:type="dxa"/>
          <w:trHeight w:val="57"/>
        </w:trPr>
        <w:tc>
          <w:tcPr>
            <w:tcW w:w="10566" w:type="dxa"/>
            <w:gridSpan w:val="4"/>
            <w:shd w:val="clear" w:color="auto" w:fill="auto"/>
            <w:vAlign w:val="center"/>
          </w:tcPr>
          <w:p w14:paraId="764D8D0B" w14:textId="77777777" w:rsidR="004B4FAA" w:rsidRDefault="004B4FAA">
            <w:pPr>
              <w:pStyle w:val="WW-Default"/>
              <w:tabs>
                <w:tab w:val="left" w:pos="3165"/>
              </w:tabs>
              <w:snapToGrid w:val="0"/>
              <w:ind w:left="-42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B4FAA" w14:paraId="5D512691" w14:textId="77777777">
        <w:trPr>
          <w:gridAfter w:val="1"/>
          <w:wAfter w:w="10" w:type="dxa"/>
          <w:trHeight w:val="454"/>
        </w:trPr>
        <w:tc>
          <w:tcPr>
            <w:tcW w:w="10566" w:type="dxa"/>
            <w:gridSpan w:val="4"/>
            <w:shd w:val="clear" w:color="auto" w:fill="E0E0E0"/>
            <w:vAlign w:val="center"/>
          </w:tcPr>
          <w:p w14:paraId="730D3903" w14:textId="77777777" w:rsidR="004B4FAA" w:rsidRDefault="004B4FAA">
            <w:pPr>
              <w:pStyle w:val="WW-Default"/>
              <w:numPr>
                <w:ilvl w:val="0"/>
                <w:numId w:val="1"/>
              </w:numPr>
              <w:tabs>
                <w:tab w:val="left" w:pos="426"/>
              </w:tabs>
            </w:pPr>
            <w:r>
              <w:rPr>
                <w:rFonts w:ascii="Calibri" w:hAnsi="Calibri" w:cs="Arial"/>
                <w:b/>
                <w:sz w:val="22"/>
                <w:szCs w:val="20"/>
              </w:rPr>
              <w:t>MENTOR</w:t>
            </w:r>
          </w:p>
        </w:tc>
      </w:tr>
      <w:tr w:rsidR="004B4FAA" w14:paraId="23EE0B47" w14:textId="77777777">
        <w:trPr>
          <w:gridAfter w:val="1"/>
          <w:wAfter w:w="10" w:type="dxa"/>
          <w:trHeight w:val="454"/>
        </w:trPr>
        <w:tc>
          <w:tcPr>
            <w:tcW w:w="10566" w:type="dxa"/>
            <w:gridSpan w:val="4"/>
            <w:shd w:val="clear" w:color="auto" w:fill="auto"/>
            <w:vAlign w:val="center"/>
          </w:tcPr>
          <w:p w14:paraId="0D4179E5" w14:textId="77777777" w:rsidR="004B4FAA" w:rsidRDefault="004B4FAA">
            <w:pPr>
              <w:pStyle w:val="WW-Default"/>
              <w:numPr>
                <w:ilvl w:val="0"/>
                <w:numId w:val="3"/>
              </w:numPr>
              <w:tabs>
                <w:tab w:val="left" w:pos="426"/>
              </w:tabs>
              <w:spacing w:after="120"/>
              <w:ind w:left="714" w:hanging="357"/>
            </w:pPr>
            <w:r>
              <w:rPr>
                <w:rFonts w:ascii="Calibri" w:hAnsi="Calibri" w:cs="Arial"/>
                <w:b/>
                <w:sz w:val="22"/>
                <w:szCs w:val="20"/>
              </w:rPr>
              <w:t>I agree to act as Mentor to the above named Organiser, in accordance with the Mentors Responsibilities as published in the Audax UK Organisers Guide.</w:t>
            </w:r>
          </w:p>
        </w:tc>
      </w:tr>
      <w:tr w:rsidR="004B4FAA" w14:paraId="771F1753" w14:textId="77777777" w:rsidTr="009E0297">
        <w:trPr>
          <w:trHeight w:val="92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6866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  <w:sz w:val="22"/>
                <w:szCs w:val="20"/>
              </w:rPr>
              <w:t>Signature</w:t>
            </w:r>
          </w:p>
        </w:tc>
        <w:bookmarkStart w:id="16" w:name="Text23"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90772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sz w:val="22"/>
                <w:szCs w:val="20"/>
              </w:rPr>
              <w:t>     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16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F5397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ascii="Calibri" w:hAnsi="Calibri" w:cs="Arial"/>
                <w:b/>
                <w:sz w:val="22"/>
                <w:szCs w:val="20"/>
              </w:rPr>
              <w:t>Date</w:t>
            </w:r>
          </w:p>
        </w:tc>
        <w:bookmarkStart w:id="17" w:name="Text24"/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6A404" w14:textId="77777777" w:rsidR="004B4FAA" w:rsidRDefault="004B4FAA">
            <w:pPr>
              <w:pStyle w:val="WW-Default"/>
              <w:tabs>
                <w:tab w:val="left" w:pos="3165"/>
              </w:tabs>
              <w:ind w:left="-42"/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17"/>
          </w:p>
        </w:tc>
      </w:tr>
      <w:tr w:rsidR="004B4FAA" w14:paraId="5C652A5C" w14:textId="77777777">
        <w:trPr>
          <w:gridAfter w:val="1"/>
          <w:wAfter w:w="10" w:type="dxa"/>
          <w:trHeight w:val="57"/>
        </w:trPr>
        <w:tc>
          <w:tcPr>
            <w:tcW w:w="10566" w:type="dxa"/>
            <w:gridSpan w:val="4"/>
            <w:shd w:val="clear" w:color="auto" w:fill="auto"/>
            <w:vAlign w:val="center"/>
          </w:tcPr>
          <w:p w14:paraId="7ECEBE3D" w14:textId="77777777" w:rsidR="004B4FAA" w:rsidRDefault="004B4FAA">
            <w:pPr>
              <w:pStyle w:val="WW-Default"/>
              <w:tabs>
                <w:tab w:val="left" w:pos="3165"/>
              </w:tabs>
              <w:snapToGrid w:val="0"/>
              <w:ind w:left="-42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30170389" w14:textId="77777777" w:rsidR="004B4FAA" w:rsidRDefault="004B4FAA">
      <w:pPr>
        <w:pStyle w:val="WW-Default"/>
        <w:spacing w:before="240" w:line="240" w:lineRule="atLeast"/>
        <w:ind w:left="-329"/>
        <w:rPr>
          <w:rFonts w:ascii="Calibri" w:hAnsi="Calibri" w:cs="Arial"/>
          <w:b/>
          <w:color w:val="FF0000"/>
          <w:sz w:val="22"/>
          <w:szCs w:val="20"/>
        </w:rPr>
      </w:pPr>
      <w:r>
        <w:rPr>
          <w:rFonts w:ascii="Calibri" w:hAnsi="Calibri" w:cs="Arial"/>
          <w:b/>
          <w:color w:val="FF0000"/>
          <w:sz w:val="22"/>
          <w:szCs w:val="20"/>
        </w:rPr>
        <w:t xml:space="preserve">PLEASE COMPLETE THIS FORM AND SEND TO THE </w:t>
      </w:r>
      <w:r w:rsidR="009E0297">
        <w:rPr>
          <w:rFonts w:ascii="Calibri" w:hAnsi="Calibri" w:cs="Arial"/>
          <w:b/>
          <w:color w:val="FF0000"/>
          <w:sz w:val="22"/>
          <w:szCs w:val="20"/>
        </w:rPr>
        <w:t xml:space="preserve">PERMANENT </w:t>
      </w:r>
      <w:r>
        <w:rPr>
          <w:rFonts w:ascii="Calibri" w:hAnsi="Calibri" w:cs="Arial"/>
          <w:b/>
          <w:color w:val="FF0000"/>
          <w:sz w:val="22"/>
          <w:szCs w:val="20"/>
        </w:rPr>
        <w:t>EVENT</w:t>
      </w:r>
      <w:r w:rsidR="009E0297">
        <w:rPr>
          <w:rFonts w:ascii="Calibri" w:hAnsi="Calibri" w:cs="Arial"/>
          <w:b/>
          <w:color w:val="FF0000"/>
          <w:sz w:val="22"/>
          <w:szCs w:val="20"/>
        </w:rPr>
        <w:t>S</w:t>
      </w:r>
      <w:r>
        <w:rPr>
          <w:rFonts w:ascii="Calibri" w:hAnsi="Calibri" w:cs="Arial"/>
          <w:b/>
          <w:color w:val="FF0000"/>
          <w:sz w:val="22"/>
          <w:szCs w:val="20"/>
        </w:rPr>
        <w:t xml:space="preserve"> SECRETARY (Contact details can be found on the AUK website</w:t>
      </w:r>
      <w:r w:rsidR="009E0297">
        <w:rPr>
          <w:rFonts w:ascii="Calibri" w:hAnsi="Calibri" w:cs="Arial"/>
          <w:b/>
          <w:color w:val="FF0000"/>
          <w:sz w:val="22"/>
          <w:szCs w:val="20"/>
        </w:rPr>
        <w:t>)</w:t>
      </w:r>
      <w:r>
        <w:rPr>
          <w:rFonts w:ascii="Calibri" w:hAnsi="Calibri" w:cs="Arial"/>
          <w:b/>
          <w:color w:val="FF0000"/>
          <w:sz w:val="22"/>
          <w:szCs w:val="20"/>
        </w:rPr>
        <w:t xml:space="preserve"> EITHER:</w:t>
      </w:r>
    </w:p>
    <w:p w14:paraId="7DEF58C3" w14:textId="77777777" w:rsidR="004B4FAA" w:rsidRPr="00FD22E5" w:rsidRDefault="004B4FAA">
      <w:pPr>
        <w:pStyle w:val="WW-Default"/>
        <w:numPr>
          <w:ilvl w:val="0"/>
          <w:numId w:val="5"/>
        </w:numPr>
        <w:spacing w:before="120" w:line="240" w:lineRule="atLeast"/>
        <w:ind w:left="28" w:hanging="357"/>
        <w:rPr>
          <w:rFonts w:ascii="Calibri" w:hAnsi="Calibri" w:cs="Arial"/>
          <w:b/>
          <w:color w:val="FF0000"/>
          <w:sz w:val="22"/>
          <w:szCs w:val="20"/>
        </w:rPr>
      </w:pPr>
      <w:r w:rsidRPr="00FD22E5">
        <w:rPr>
          <w:rFonts w:ascii="Calibri" w:hAnsi="Calibri" w:cs="Arial"/>
          <w:b/>
          <w:color w:val="FF0000"/>
          <w:sz w:val="22"/>
          <w:szCs w:val="20"/>
        </w:rPr>
        <w:t xml:space="preserve">By post – Hardcopy with completed signatures in section </w:t>
      </w:r>
      <w:r w:rsidR="009E0297" w:rsidRPr="00FD22E5">
        <w:rPr>
          <w:rFonts w:ascii="Calibri" w:hAnsi="Calibri" w:cs="Arial"/>
          <w:b/>
          <w:color w:val="FF0000"/>
          <w:sz w:val="22"/>
          <w:szCs w:val="20"/>
        </w:rPr>
        <w:t>E</w:t>
      </w:r>
      <w:r w:rsidRPr="00FD22E5">
        <w:rPr>
          <w:rFonts w:ascii="Calibri" w:hAnsi="Calibri" w:cs="Arial"/>
          <w:b/>
          <w:color w:val="FF0000"/>
          <w:sz w:val="22"/>
          <w:szCs w:val="20"/>
        </w:rPr>
        <w:t xml:space="preserve"> i)</w:t>
      </w:r>
      <w:r w:rsidR="009E0297" w:rsidRPr="00FD22E5">
        <w:rPr>
          <w:rFonts w:ascii="Calibri" w:hAnsi="Calibri" w:cs="Arial"/>
          <w:b/>
          <w:color w:val="FF0000"/>
          <w:sz w:val="22"/>
          <w:szCs w:val="20"/>
        </w:rPr>
        <w:t xml:space="preserve"> </w:t>
      </w:r>
      <w:r w:rsidRPr="00FD22E5">
        <w:rPr>
          <w:rFonts w:ascii="Calibri" w:hAnsi="Calibri" w:cs="Arial"/>
          <w:b/>
          <w:color w:val="FF0000"/>
          <w:sz w:val="22"/>
          <w:szCs w:val="20"/>
        </w:rPr>
        <w:t xml:space="preserve">&amp; ii) above </w:t>
      </w:r>
    </w:p>
    <w:p w14:paraId="622D214E" w14:textId="77777777" w:rsidR="004B4FAA" w:rsidRPr="00FD22E5" w:rsidRDefault="004B4FAA">
      <w:pPr>
        <w:pStyle w:val="WW-Default"/>
        <w:numPr>
          <w:ilvl w:val="0"/>
          <w:numId w:val="5"/>
        </w:numPr>
        <w:spacing w:after="120" w:line="240" w:lineRule="atLeast"/>
        <w:ind w:left="28" w:hanging="357"/>
        <w:rPr>
          <w:rFonts w:ascii="Calibri" w:hAnsi="Calibri" w:cs="Arial"/>
          <w:b/>
          <w:bCs/>
          <w:color w:val="FF0000"/>
          <w:sz w:val="20"/>
          <w:szCs w:val="20"/>
        </w:rPr>
      </w:pPr>
      <w:r w:rsidRPr="00FD22E5">
        <w:rPr>
          <w:rFonts w:ascii="Calibri" w:hAnsi="Calibri" w:cs="Arial"/>
          <w:b/>
          <w:color w:val="FF0000"/>
          <w:sz w:val="22"/>
          <w:szCs w:val="20"/>
        </w:rPr>
        <w:t xml:space="preserve">By email – Accompanied by e-mail declarations from your Mentor </w:t>
      </w:r>
    </w:p>
    <w:p w14:paraId="78639FE6" w14:textId="77777777" w:rsidR="009E0297" w:rsidRDefault="009E0297" w:rsidP="009E0297">
      <w:pPr>
        <w:pStyle w:val="WW-Default"/>
        <w:spacing w:after="120" w:line="240" w:lineRule="atLeast"/>
        <w:rPr>
          <w:rFonts w:ascii="Calibri" w:hAnsi="Calibri" w:cs="Arial"/>
          <w:b/>
          <w:color w:val="FF0000"/>
          <w:sz w:val="22"/>
          <w:szCs w:val="20"/>
        </w:rPr>
      </w:pPr>
    </w:p>
    <w:p w14:paraId="20FA3058" w14:textId="77777777" w:rsidR="004B4FAA" w:rsidRDefault="004B4FAA">
      <w:pPr>
        <w:pStyle w:val="WW-Default"/>
        <w:pBdr>
          <w:top w:val="single" w:sz="8" w:space="1" w:color="000000"/>
        </w:pBdr>
        <w:spacing w:line="311" w:lineRule="atLeast"/>
        <w:ind w:left="-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bCs/>
          <w:color w:val="auto"/>
          <w:sz w:val="20"/>
          <w:szCs w:val="20"/>
        </w:rPr>
        <w:t>OFFICIAL</w:t>
      </w:r>
      <w:r>
        <w:rPr>
          <w:rFonts w:ascii="Calibri" w:hAnsi="Calibri" w:cs="Arial"/>
          <w:b/>
          <w:sz w:val="20"/>
          <w:szCs w:val="20"/>
        </w:rPr>
        <w:t xml:space="preserve"> USE ONLY</w:t>
      </w: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2061"/>
        <w:gridCol w:w="1560"/>
        <w:gridCol w:w="2268"/>
        <w:gridCol w:w="1417"/>
        <w:gridCol w:w="1843"/>
        <w:gridCol w:w="1427"/>
      </w:tblGrid>
      <w:tr w:rsidR="004B4FAA" w14:paraId="0A807E9D" w14:textId="77777777">
        <w:trPr>
          <w:trHeight w:hRule="exact" w:val="397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6820" w14:textId="77777777" w:rsidR="004B4FAA" w:rsidRDefault="004B4FAA">
            <w:pPr>
              <w:pStyle w:val="WW-Default"/>
              <w:spacing w:line="0" w:lineRule="atLeast"/>
            </w:pPr>
            <w:r>
              <w:rPr>
                <w:rFonts w:ascii="Calibri" w:hAnsi="Calibri" w:cs="Arial"/>
                <w:sz w:val="20"/>
                <w:szCs w:val="20"/>
              </w:rPr>
              <w:t>Date received</w:t>
            </w:r>
          </w:p>
        </w:tc>
        <w:bookmarkStart w:id="18" w:name="Text31"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06A65" w14:textId="77777777" w:rsidR="004B4FAA" w:rsidRDefault="004B4FAA">
            <w:pPr>
              <w:pStyle w:val="WW-Default"/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6535" w14:textId="77777777" w:rsidR="004B4FAA" w:rsidRDefault="004B4FAA">
            <w:pPr>
              <w:pStyle w:val="WW-Default"/>
              <w:spacing w:line="0" w:lineRule="atLeast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D64CB" w14:textId="77777777" w:rsidR="004B4FAA" w:rsidRDefault="004B4FAA">
            <w:pPr>
              <w:pStyle w:val="WW-Default"/>
              <w:spacing w:line="0" w:lineRule="atLeast"/>
            </w:pPr>
          </w:p>
        </w:tc>
      </w:tr>
      <w:tr w:rsidR="004B4FAA" w14:paraId="210A75DC" w14:textId="77777777">
        <w:trPr>
          <w:trHeight w:hRule="exact" w:val="397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60FB8" w14:textId="77777777" w:rsidR="004B4FAA" w:rsidRDefault="004B4FAA">
            <w:pPr>
              <w:pStyle w:val="WW-Default"/>
              <w:spacing w:line="0" w:lineRule="atLeast"/>
            </w:pPr>
            <w:r>
              <w:rPr>
                <w:rFonts w:ascii="Calibri" w:hAnsi="Calibri" w:cs="Arial"/>
                <w:sz w:val="20"/>
                <w:szCs w:val="20"/>
              </w:rPr>
              <w:t>Date processed</w:t>
            </w:r>
          </w:p>
        </w:tc>
        <w:bookmarkStart w:id="19" w:name="Text32"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5F901" w14:textId="77777777" w:rsidR="004B4FAA" w:rsidRDefault="004B4FAA">
            <w:pPr>
              <w:pStyle w:val="WW-Default"/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A29B" w14:textId="77777777" w:rsidR="004B4FAA" w:rsidRDefault="004B4FAA">
            <w:pPr>
              <w:pStyle w:val="WW-Default"/>
              <w:spacing w:line="0" w:lineRule="atLeast"/>
            </w:pPr>
            <w:r>
              <w:rPr>
                <w:rFonts w:ascii="Calibri" w:hAnsi="Calibri" w:cs="Arial"/>
                <w:sz w:val="20"/>
                <w:szCs w:val="20"/>
              </w:rPr>
              <w:t>Application Approved?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10F44" w14:textId="77777777" w:rsidR="004B4FAA" w:rsidRDefault="004B4FAA">
            <w:pPr>
              <w:pStyle w:val="WW-Default"/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38064" w14:textId="77777777" w:rsidR="004B4FAA" w:rsidRDefault="004B4FAA">
            <w:pPr>
              <w:pStyle w:val="WW-Default"/>
              <w:spacing w:line="0" w:lineRule="atLeast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4A41" w14:textId="77777777" w:rsidR="004B4FAA" w:rsidRDefault="004B4FAA">
            <w:pPr>
              <w:pStyle w:val="WW-Default"/>
              <w:spacing w:line="0" w:lineRule="atLeast"/>
            </w:pPr>
          </w:p>
        </w:tc>
      </w:tr>
      <w:tr w:rsidR="004B4FAA" w14:paraId="16913123" w14:textId="77777777">
        <w:trPr>
          <w:trHeight w:hRule="exact" w:val="103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82F06" w14:textId="77777777" w:rsidR="004B4FAA" w:rsidRDefault="004B4FAA">
            <w:pPr>
              <w:pStyle w:val="WW-Default"/>
              <w:spacing w:line="0" w:lineRule="atLeast"/>
            </w:pPr>
            <w:r>
              <w:rPr>
                <w:rFonts w:ascii="Calibri" w:hAnsi="Calibri" w:cs="Arial"/>
                <w:sz w:val="20"/>
                <w:szCs w:val="20"/>
              </w:rPr>
              <w:t>Notes</w:t>
            </w:r>
          </w:p>
        </w:tc>
        <w:bookmarkStart w:id="20" w:name="Text33"/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B233" w14:textId="77777777" w:rsidR="004B4FAA" w:rsidRDefault="004B4FAA">
            <w:pPr>
              <w:pStyle w:val="WW-Default"/>
              <w:spacing w:line="0" w:lineRule="atLeast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5B16C0B0" w14:textId="77777777" w:rsidR="004B4FAA" w:rsidRDefault="004B4FAA"/>
    <w:sectPr w:rsidR="004B4FAA" w:rsidSect="00124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7" w:right="906" w:bottom="567" w:left="851" w:header="72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DAE8" w14:textId="77777777" w:rsidR="001244BD" w:rsidRDefault="001244BD">
      <w:pPr>
        <w:spacing w:after="0" w:line="240" w:lineRule="auto"/>
      </w:pPr>
      <w:r>
        <w:separator/>
      </w:r>
    </w:p>
  </w:endnote>
  <w:endnote w:type="continuationSeparator" w:id="0">
    <w:p w14:paraId="56F038B5" w14:textId="77777777" w:rsidR="001244BD" w:rsidRDefault="0012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B08A" w14:textId="77777777" w:rsidR="00FD22E5" w:rsidRDefault="00FD2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EBA3" w14:textId="55DED4CB" w:rsidR="004B4FAA" w:rsidRPr="00FD22E5" w:rsidRDefault="00FD22E5">
    <w:pPr>
      <w:pStyle w:val="Footer"/>
      <w:pBdr>
        <w:top w:val="single" w:sz="8" w:space="1" w:color="000000"/>
      </w:pBdr>
      <w:tabs>
        <w:tab w:val="clear" w:pos="4513"/>
        <w:tab w:val="clear" w:pos="9026"/>
        <w:tab w:val="right" w:pos="10149"/>
      </w:tabs>
      <w:rPr>
        <w:i/>
        <w:sz w:val="20"/>
        <w:szCs w:val="20"/>
      </w:rPr>
    </w:pPr>
    <w:r>
      <w:rPr>
        <w:i/>
        <w:sz w:val="20"/>
      </w:rPr>
      <w:t xml:space="preserve">Perm Org </w:t>
    </w:r>
    <w:r w:rsidR="00233AFD">
      <w:rPr>
        <w:i/>
        <w:sz w:val="20"/>
      </w:rPr>
      <w:t xml:space="preserve">Version </w:t>
    </w:r>
    <w:r>
      <w:rPr>
        <w:i/>
        <w:sz w:val="20"/>
      </w:rPr>
      <w:t>1</w:t>
    </w:r>
    <w:r w:rsidR="00233AFD">
      <w:rPr>
        <w:i/>
        <w:sz w:val="20"/>
      </w:rPr>
      <w:t>.0</w:t>
    </w:r>
    <w:r w:rsidR="00534B1E">
      <w:rPr>
        <w:i/>
        <w:sz w:val="20"/>
      </w:rPr>
      <w:t xml:space="preserve"> </w:t>
    </w:r>
    <w:r>
      <w:rPr>
        <w:i/>
        <w:sz w:val="20"/>
      </w:rPr>
      <w:t>23/02/24</w:t>
    </w:r>
    <w:r w:rsidR="004B4FAA">
      <w:rPr>
        <w:i/>
        <w:sz w:val="20"/>
      </w:rPr>
      <w:t xml:space="preserve"> </w:t>
    </w:r>
    <w:r w:rsidR="004B4FAA">
      <w:rPr>
        <w:rFonts w:ascii="Cambria" w:hAnsi="Cambria" w:cs="Cambria"/>
      </w:rPr>
      <w:tab/>
    </w:r>
    <w:r w:rsidR="004B4FAA" w:rsidRPr="00FD22E5">
      <w:rPr>
        <w:rFonts w:asciiTheme="minorHAnsi" w:hAnsiTheme="minorHAnsi" w:cstheme="minorHAnsi"/>
        <w:sz w:val="20"/>
        <w:szCs w:val="20"/>
      </w:rPr>
      <w:t xml:space="preserve">Page </w:t>
    </w:r>
    <w:r w:rsidR="004B4FAA" w:rsidRPr="00FD22E5">
      <w:rPr>
        <w:rFonts w:asciiTheme="minorHAnsi" w:hAnsiTheme="minorHAnsi" w:cstheme="minorHAnsi"/>
        <w:sz w:val="20"/>
        <w:szCs w:val="20"/>
      </w:rPr>
      <w:fldChar w:fldCharType="begin"/>
    </w:r>
    <w:r w:rsidR="004B4FAA" w:rsidRPr="00FD22E5">
      <w:rPr>
        <w:rFonts w:asciiTheme="minorHAnsi" w:hAnsiTheme="minorHAnsi" w:cstheme="minorHAnsi"/>
        <w:sz w:val="20"/>
        <w:szCs w:val="20"/>
      </w:rPr>
      <w:instrText xml:space="preserve"> PAGE </w:instrText>
    </w:r>
    <w:r w:rsidR="004B4FAA" w:rsidRPr="00FD22E5">
      <w:rPr>
        <w:rFonts w:asciiTheme="minorHAnsi" w:hAnsiTheme="minorHAnsi" w:cstheme="minorHAnsi"/>
        <w:sz w:val="20"/>
        <w:szCs w:val="20"/>
      </w:rPr>
      <w:fldChar w:fldCharType="separate"/>
    </w:r>
    <w:r w:rsidR="00754A98" w:rsidRPr="00FD22E5">
      <w:rPr>
        <w:rFonts w:asciiTheme="minorHAnsi" w:hAnsiTheme="minorHAnsi" w:cstheme="minorHAnsi"/>
        <w:noProof/>
        <w:sz w:val="20"/>
        <w:szCs w:val="20"/>
      </w:rPr>
      <w:t>4</w:t>
    </w:r>
    <w:r w:rsidR="004B4FAA" w:rsidRPr="00FD22E5">
      <w:rPr>
        <w:rFonts w:asciiTheme="minorHAnsi" w:hAnsiTheme="minorHAnsi" w:cstheme="minorHAnsi"/>
        <w:sz w:val="20"/>
        <w:szCs w:val="20"/>
      </w:rPr>
      <w:fldChar w:fldCharType="end"/>
    </w:r>
  </w:p>
  <w:p w14:paraId="7C0783E2" w14:textId="77777777" w:rsidR="004B4FAA" w:rsidRDefault="004B4FA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831A" w14:textId="77777777" w:rsidR="00FD22E5" w:rsidRDefault="00FD2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82C4" w14:textId="77777777" w:rsidR="001244BD" w:rsidRDefault="001244BD">
      <w:pPr>
        <w:spacing w:after="0" w:line="240" w:lineRule="auto"/>
      </w:pPr>
      <w:r>
        <w:separator/>
      </w:r>
    </w:p>
  </w:footnote>
  <w:footnote w:type="continuationSeparator" w:id="0">
    <w:p w14:paraId="258F23B7" w14:textId="77777777" w:rsidR="001244BD" w:rsidRDefault="0012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3A26" w14:textId="77777777" w:rsidR="00EA533B" w:rsidRDefault="00EA5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30EB" w14:textId="77777777" w:rsidR="00FD22E5" w:rsidRDefault="00FD2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A5E0" w14:textId="77777777" w:rsidR="00EA533B" w:rsidRDefault="00EA5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Roman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90" w:hanging="360"/>
      </w:pPr>
      <w:rPr>
        <w:rFonts w:ascii="Calibri" w:hAnsi="Calibri" w:cs="Arial" w:hint="default"/>
        <w:sz w:val="22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b/>
        <w:i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3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9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1814835">
    <w:abstractNumId w:val="0"/>
  </w:num>
  <w:num w:numId="2" w16cid:durableId="636954339">
    <w:abstractNumId w:val="1"/>
  </w:num>
  <w:num w:numId="3" w16cid:durableId="342901638">
    <w:abstractNumId w:val="2"/>
  </w:num>
  <w:num w:numId="4" w16cid:durableId="624777934">
    <w:abstractNumId w:val="3"/>
  </w:num>
  <w:num w:numId="5" w16cid:durableId="1812938907">
    <w:abstractNumId w:val="4"/>
  </w:num>
  <w:num w:numId="6" w16cid:durableId="884371034">
    <w:abstractNumId w:val="5"/>
  </w:num>
  <w:num w:numId="7" w16cid:durableId="1145393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E"/>
    <w:rsid w:val="001244BD"/>
    <w:rsid w:val="00233AFD"/>
    <w:rsid w:val="004B4FAA"/>
    <w:rsid w:val="00534B1E"/>
    <w:rsid w:val="00754A98"/>
    <w:rsid w:val="00821D03"/>
    <w:rsid w:val="00837339"/>
    <w:rsid w:val="008C5334"/>
    <w:rsid w:val="009E0297"/>
    <w:rsid w:val="00B2327E"/>
    <w:rsid w:val="00B3241E"/>
    <w:rsid w:val="00B4264D"/>
    <w:rsid w:val="00C4708B"/>
    <w:rsid w:val="00EA533B"/>
    <w:rsid w:val="00F324F9"/>
    <w:rsid w:val="00FD22E5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0F07EB"/>
  <w15:chartTrackingRefBased/>
  <w15:docId w15:val="{977BFA5D-AA6C-4C14-8FE2-E48AAAC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Arial" w:hint="default"/>
      <w:sz w:val="22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Arial" w:hint="default"/>
      <w:b/>
      <w:i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DefaultParagraphFont0">
    <w:name w:val="Default Paragraph Font"/>
  </w:style>
  <w:style w:type="character" w:customStyle="1" w:styleId="NoSpacingChar">
    <w:name w:val="No Spacing Char"/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CharChar1">
    <w:name w:val=" Char Char1"/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DefaultChar">
    <w:name w:val="Default Char"/>
    <w:rPr>
      <w:color w:val="000000"/>
      <w:sz w:val="24"/>
      <w:szCs w:val="24"/>
      <w:lang w:val="en-GB" w:eastAsia="ar-SA" w:bidi="ar-SA"/>
    </w:rPr>
  </w:style>
  <w:style w:type="character" w:customStyle="1" w:styleId="CM1Char">
    <w:name w:val="CM1 Char"/>
    <w:basedOn w:val="DefaultChar"/>
    <w:rPr>
      <w:color w:val="000000"/>
      <w:sz w:val="24"/>
      <w:szCs w:val="24"/>
      <w:lang w:val="en-GB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ahoma" w:hAnsi="Tahoma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ahoma" w:hAnsi="Tahoma" w:cs="Mangal"/>
    </w:rPr>
  </w:style>
  <w:style w:type="paragraph" w:styleId="NoSpacing">
    <w:name w:val="No Spacing"/>
    <w:basedOn w:val="Normal"/>
    <w:qFormat/>
    <w:pPr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WW-Default">
    <w:name w:val="WW-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1">
    <w:name w:val="CM1"/>
    <w:basedOn w:val="WW-Default"/>
    <w:next w:val="WW-Default"/>
    <w:rPr>
      <w:color w:val="aut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39"/>
    <w:rsid w:val="009E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NEW, RETURNING OR UPGRADING ORGANISERS APPLICATION FORM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NEW, RETURNING OR UPGRADING ORGANISERS APPLICATION FORM</dc:title>
  <dc:subject/>
  <dc:creator>John Ward</dc:creator>
  <cp:keywords/>
  <cp:lastModifiedBy>Caroline Fenton</cp:lastModifiedBy>
  <cp:revision>2</cp:revision>
  <cp:lastPrinted>2024-02-23T22:01:00Z</cp:lastPrinted>
  <dcterms:created xsi:type="dcterms:W3CDTF">2024-02-23T22:01:00Z</dcterms:created>
  <dcterms:modified xsi:type="dcterms:W3CDTF">2024-02-23T22:01:00Z</dcterms:modified>
</cp:coreProperties>
</file>